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A964B7" w:rsidRDefault="00A01B1C" w:rsidP="00A01B1C">
            <w:pPr>
              <w:pStyle w:val="Heading1"/>
              <w:outlineLvl w:val="0"/>
              <w:rPr>
                <w:color w:val="7030A0"/>
              </w:rPr>
            </w:pPr>
            <w:r w:rsidRPr="00A964B7">
              <w:rPr>
                <w:color w:val="7030A0"/>
              </w:rPr>
              <w:t>Volunteer Application</w:t>
            </w:r>
          </w:p>
        </w:tc>
        <w:tc>
          <w:tcPr>
            <w:tcW w:w="4788" w:type="dxa"/>
          </w:tcPr>
          <w:p w:rsidR="00A01B1C" w:rsidRDefault="00EA343E" w:rsidP="0097298E">
            <w:pPr>
              <w:pStyle w:val="Logo"/>
            </w:pPr>
            <w:r w:rsidRPr="003E2A73">
              <w:rPr>
                <w:noProof/>
                <w:color w:val="0070C0"/>
                <w:sz w:val="52"/>
                <w:szCs w:val="52"/>
                <w:lang w:val="en-AU" w:eastAsia="en-AU"/>
              </w:rPr>
              <w:drawing>
                <wp:inline distT="0" distB="0" distL="0" distR="0" wp14:anchorId="79FB8819" wp14:editId="41A12D81">
                  <wp:extent cx="1619250" cy="83888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king[1]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09" cy="84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A964B7" w:rsidRDefault="00855A6B" w:rsidP="00855A6B">
      <w:pPr>
        <w:pStyle w:val="Heading2"/>
        <w:rPr>
          <w:color w:val="7030A0"/>
        </w:rPr>
      </w:pPr>
      <w:r w:rsidRPr="00A964B7">
        <w:rPr>
          <w:color w:val="7030A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A343E" w:rsidP="00A01B1C">
            <w:r>
              <w:t>Suburb, Post Code</w:t>
            </w:r>
            <w:r w:rsidR="008D0133">
              <w:t xml:space="preserve"> 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A343E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EA343E" w:rsidTr="00855A6B">
        <w:tc>
          <w:tcPr>
            <w:tcW w:w="2724" w:type="dxa"/>
            <w:vAlign w:val="center"/>
          </w:tcPr>
          <w:p w:rsidR="00EA343E" w:rsidRDefault="00EA343E" w:rsidP="00A01B1C">
            <w:r>
              <w:t xml:space="preserve">Blue card number/expiry </w:t>
            </w:r>
          </w:p>
          <w:p w:rsidR="00EA343E" w:rsidRPr="00112AFE" w:rsidRDefault="00EA343E" w:rsidP="00A01B1C">
            <w:r>
              <w:t>(</w:t>
            </w:r>
            <w:r w:rsidRPr="00EA343E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6852" w:type="dxa"/>
            <w:vAlign w:val="center"/>
          </w:tcPr>
          <w:p w:rsidR="00EA343E" w:rsidRDefault="00EA343E"/>
        </w:tc>
      </w:tr>
    </w:tbl>
    <w:p w:rsidR="00855A6B" w:rsidRPr="00A964B7" w:rsidRDefault="00855A6B" w:rsidP="00855A6B">
      <w:pPr>
        <w:pStyle w:val="Heading2"/>
        <w:rPr>
          <w:color w:val="7030A0"/>
        </w:rPr>
      </w:pPr>
      <w:r w:rsidRPr="00A964B7">
        <w:rPr>
          <w:color w:val="7030A0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Pr="00A964B7" w:rsidRDefault="00855A6B" w:rsidP="00855A6B">
      <w:pPr>
        <w:pStyle w:val="Heading2"/>
        <w:rPr>
          <w:color w:val="7030A0"/>
        </w:rPr>
      </w:pPr>
      <w:r w:rsidRPr="00A964B7">
        <w:rPr>
          <w:color w:val="7030A0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A343E">
              <w:t>Facilitation or Co-facilitation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A343E">
              <w:t>Photography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 xml:space="preserve">Newsletter </w:t>
            </w:r>
            <w:r w:rsidR="00EA343E">
              <w:t xml:space="preserve">and/or information booklet </w:t>
            </w:r>
            <w:r w:rsidR="008D0133">
              <w:t>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  <w:p w:rsidR="00EA343E" w:rsidRPr="00112AFE" w:rsidRDefault="00EA343E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(please indicate):___________________________________________________________</w:t>
            </w:r>
          </w:p>
        </w:tc>
      </w:tr>
    </w:tbl>
    <w:p w:rsidR="008D0133" w:rsidRPr="00A964B7" w:rsidRDefault="00855A6B">
      <w:pPr>
        <w:pStyle w:val="Heading2"/>
        <w:rPr>
          <w:color w:val="7030A0"/>
        </w:rPr>
      </w:pPr>
      <w:r w:rsidRPr="00A964B7">
        <w:rPr>
          <w:color w:val="7030A0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A964B7" w:rsidRDefault="00855A6B">
      <w:pPr>
        <w:pStyle w:val="Heading2"/>
        <w:rPr>
          <w:color w:val="7030A0"/>
        </w:rPr>
      </w:pPr>
      <w:r w:rsidRPr="00A964B7">
        <w:rPr>
          <w:color w:val="7030A0"/>
        </w:rP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A964B7" w:rsidRDefault="00855A6B">
      <w:pPr>
        <w:pStyle w:val="Heading2"/>
        <w:rPr>
          <w:color w:val="7030A0"/>
        </w:rPr>
      </w:pPr>
      <w:r w:rsidRPr="00A964B7">
        <w:rPr>
          <w:color w:val="7030A0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EA343E" w:rsidP="00A01B1C">
            <w:r>
              <w:t>Suburb, Post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EA343E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A964B7" w:rsidRDefault="00855A6B">
      <w:pPr>
        <w:pStyle w:val="Heading2"/>
        <w:rPr>
          <w:color w:val="7030A0"/>
        </w:rPr>
      </w:pPr>
      <w:r w:rsidRPr="00A964B7">
        <w:rPr>
          <w:color w:val="7030A0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A964B7" w:rsidRDefault="00855A6B">
      <w:pPr>
        <w:pStyle w:val="Heading2"/>
        <w:rPr>
          <w:color w:val="7030A0"/>
        </w:rPr>
      </w:pPr>
      <w:bookmarkStart w:id="0" w:name="_GoBack"/>
      <w:r w:rsidRPr="00A964B7">
        <w:rPr>
          <w:color w:val="7030A0"/>
        </w:rPr>
        <w:t>Our Policy</w:t>
      </w:r>
    </w:p>
    <w:bookmarkEnd w:id="0"/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3E"/>
    <w:rsid w:val="001C200E"/>
    <w:rsid w:val="004A0A03"/>
    <w:rsid w:val="00855A6B"/>
    <w:rsid w:val="008D0133"/>
    <w:rsid w:val="0097298E"/>
    <w:rsid w:val="00993B1C"/>
    <w:rsid w:val="00A01B1C"/>
    <w:rsid w:val="00A964B7"/>
    <w:rsid w:val="00E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6D33B"/>
  <w15:docId w15:val="{B1730A34-6A52-42D6-AB61-3F87EFA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Janelle Reeves</dc:creator>
  <cp:keywords/>
  <cp:lastModifiedBy>Janelle Reeves</cp:lastModifiedBy>
  <cp:revision>1</cp:revision>
  <cp:lastPrinted>2003-07-23T17:40:00Z</cp:lastPrinted>
  <dcterms:created xsi:type="dcterms:W3CDTF">2016-12-21T06:18:00Z</dcterms:created>
  <dcterms:modified xsi:type="dcterms:W3CDTF">2016-12-21T06:30:00Z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